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619" w14:textId="107F8DD7" w:rsidR="00586A6D" w:rsidRPr="002E4132" w:rsidRDefault="00405087" w:rsidP="00DF0B59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  <w:r w:rsidR="003D01E9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10.03.2023 г.</w:t>
      </w:r>
    </w:p>
    <w:p w14:paraId="0B40233F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3694EC99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A4572B7" w14:textId="77777777" w:rsidR="00586A6D" w:rsidRPr="00B375C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254E94BF" w14:textId="77777777" w:rsidR="00586A6D" w:rsidRPr="00B375C8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1</w:t>
      </w:r>
      <w:r w:rsidR="00026A1E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146E2C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="00146E2C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202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</w:t>
      </w:r>
      <w:r w:rsidR="00574E6D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Совета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Южского городского поселения 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1</w:t>
      </w:r>
      <w:r w:rsidR="00026A1E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52AD3B0D" w14:textId="77777777" w:rsidR="002D7938" w:rsidRPr="00D841A1" w:rsidRDefault="000E609C" w:rsidP="00A179C1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внесения изменений </w:t>
      </w:r>
      <w:r w:rsidR="002D793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в </w:t>
      </w:r>
      <w:r w:rsidR="00FC2C18" w:rsidRPr="00FC2C18">
        <w:rPr>
          <w:rFonts w:ascii="Times New Roman" w:eastAsia="Arial Unicode MS" w:hAnsi="Times New Roman"/>
          <w:color w:val="auto"/>
          <w:kern w:val="1"/>
          <w:sz w:val="24"/>
          <w:szCs w:val="24"/>
        </w:rPr>
        <w:t>основные характеристики бюджета Южского го</w:t>
      </w:r>
      <w:r w:rsidR="00FC2C1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родского поселения на 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2023 год: </w:t>
      </w:r>
      <w:r w:rsidR="00A179C1" w:rsidRP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доход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ы увеличены на 500 000,00 руб.; </w:t>
      </w:r>
      <w:r w:rsidR="00A179C1" w:rsidRP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расходы 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увеличены на 1 689 013,96 руб.; </w:t>
      </w:r>
      <w:r w:rsidR="00A179C1" w:rsidRP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увеличен на    1 189 013,96 руб.</w:t>
      </w:r>
    </w:p>
    <w:p w14:paraId="5ABF4F7E" w14:textId="77777777" w:rsidR="006911BB" w:rsidRPr="002E4132" w:rsidRDefault="000E609C" w:rsidP="006911B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B375C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sz w:val="24"/>
          <w:szCs w:val="24"/>
        </w:rPr>
        <w:t xml:space="preserve">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рекомендован для официального рассмотрения на заседании постоянно действующ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ей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комисси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Совета </w:t>
      </w:r>
      <w:r w:rsidR="006911BB" w:rsidRPr="002E4132">
        <w:rPr>
          <w:rFonts w:ascii="Times New Roman" w:hAnsi="Times New Roman"/>
          <w:color w:val="auto"/>
          <w:sz w:val="24"/>
          <w:szCs w:val="24"/>
        </w:rPr>
        <w:t>Южского городского поселения Южского муниципального района</w:t>
      </w:r>
      <w:r w:rsidR="006911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11BB" w:rsidRPr="0048654C">
        <w:rPr>
          <w:rFonts w:ascii="Times New Roman" w:hAnsi="Times New Roman"/>
          <w:color w:val="auto"/>
          <w:sz w:val="24"/>
          <w:szCs w:val="24"/>
        </w:rPr>
        <w:t>Ивановской области</w:t>
      </w:r>
      <w:r w:rsidR="006911BB" w:rsidRPr="002E413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179C1">
        <w:rPr>
          <w:rFonts w:ascii="Times New Roman" w:hAnsi="Times New Roman"/>
          <w:color w:val="auto"/>
          <w:sz w:val="24"/>
          <w:szCs w:val="24"/>
        </w:rPr>
        <w:t xml:space="preserve">по бюджету, финансовому и кредитному регулированию, налоговой и инвестиционной политике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 w:rsidR="006911BB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принятия его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депутатами Совета Южского городского поселени</w:t>
      </w:r>
      <w:r w:rsidR="006911B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я Южского муниципального района </w:t>
      </w:r>
      <w:r w:rsidR="006911BB" w:rsidRPr="0048654C">
        <w:rPr>
          <w:rFonts w:ascii="Times New Roman" w:eastAsia="Arial Unicode MS" w:hAnsi="Times New Roman"/>
          <w:color w:val="auto"/>
          <w:kern w:val="1"/>
          <w:sz w:val="24"/>
          <w:szCs w:val="24"/>
        </w:rPr>
        <w:t>Ивановской области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6911BB"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78597295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1A8DA7DB" w14:textId="77777777" w:rsidR="00AA347F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88DC31F" wp14:editId="11832C1B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3B6C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448D8749" w14:textId="77777777" w:rsidR="00220A0C" w:rsidRDefault="00AA347F" w:rsidP="00220A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auto"/>
          <w:kern w:val="3"/>
          <w:sz w:val="24"/>
          <w:szCs w:val="24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p w14:paraId="048BC853" w14:textId="77777777" w:rsidR="00220A0C" w:rsidRPr="00220A0C" w:rsidRDefault="00220A0C" w:rsidP="00220A0C">
      <w:pPr>
        <w:rPr>
          <w:rFonts w:ascii="Times New Roman" w:eastAsia="Lucida Sans Unicode" w:hAnsi="Times New Roman"/>
          <w:sz w:val="24"/>
          <w:szCs w:val="24"/>
          <w:lang w:eastAsia="ru-RU"/>
        </w:rPr>
      </w:pPr>
    </w:p>
    <w:sectPr w:rsidR="00220A0C" w:rsidRPr="00220A0C" w:rsidSect="00220A0C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2725" w14:textId="77777777" w:rsidR="004B0076" w:rsidRDefault="004B0076">
      <w:pPr>
        <w:spacing w:after="0" w:line="240" w:lineRule="auto"/>
      </w:pPr>
      <w:r>
        <w:separator/>
      </w:r>
    </w:p>
  </w:endnote>
  <w:endnote w:type="continuationSeparator" w:id="0">
    <w:p w14:paraId="5C5276B1" w14:textId="77777777" w:rsidR="004B0076" w:rsidRDefault="004B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E514" w14:textId="77777777" w:rsidR="004B0076" w:rsidRDefault="004B0076">
      <w:pPr>
        <w:spacing w:after="0" w:line="240" w:lineRule="auto"/>
      </w:pPr>
      <w:r>
        <w:separator/>
      </w:r>
    </w:p>
  </w:footnote>
  <w:footnote w:type="continuationSeparator" w:id="0">
    <w:p w14:paraId="71705313" w14:textId="77777777" w:rsidR="004B0076" w:rsidRDefault="004B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725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7716AA"/>
    <w:multiLevelType w:val="hybridMultilevel"/>
    <w:tmpl w:val="9ED247B6"/>
    <w:lvl w:ilvl="0" w:tplc="6E8EC37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26A1E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0BFD"/>
    <w:rsid w:val="000C4BE9"/>
    <w:rsid w:val="000D6796"/>
    <w:rsid w:val="000D6A2C"/>
    <w:rsid w:val="000E30EE"/>
    <w:rsid w:val="000E609C"/>
    <w:rsid w:val="000F0748"/>
    <w:rsid w:val="000F4E89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1C39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E483C"/>
    <w:rsid w:val="001E6D9F"/>
    <w:rsid w:val="002022BA"/>
    <w:rsid w:val="002043F5"/>
    <w:rsid w:val="00206439"/>
    <w:rsid w:val="0021106D"/>
    <w:rsid w:val="00216B98"/>
    <w:rsid w:val="00220A0C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B6CB3"/>
    <w:rsid w:val="002C3C68"/>
    <w:rsid w:val="002D6B22"/>
    <w:rsid w:val="002D7938"/>
    <w:rsid w:val="002E27D3"/>
    <w:rsid w:val="002E4132"/>
    <w:rsid w:val="002E545D"/>
    <w:rsid w:val="002F5C33"/>
    <w:rsid w:val="0030481D"/>
    <w:rsid w:val="0031710E"/>
    <w:rsid w:val="00321590"/>
    <w:rsid w:val="00322273"/>
    <w:rsid w:val="003320C4"/>
    <w:rsid w:val="00342D5E"/>
    <w:rsid w:val="0035116F"/>
    <w:rsid w:val="00364161"/>
    <w:rsid w:val="00364F54"/>
    <w:rsid w:val="0036527C"/>
    <w:rsid w:val="0036667D"/>
    <w:rsid w:val="00372531"/>
    <w:rsid w:val="00373132"/>
    <w:rsid w:val="003764FB"/>
    <w:rsid w:val="00386A84"/>
    <w:rsid w:val="003A5749"/>
    <w:rsid w:val="003A5C69"/>
    <w:rsid w:val="003A5F13"/>
    <w:rsid w:val="003B08CA"/>
    <w:rsid w:val="003C12AF"/>
    <w:rsid w:val="003D01E9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387D"/>
    <w:rsid w:val="004246CF"/>
    <w:rsid w:val="00432C12"/>
    <w:rsid w:val="0043783F"/>
    <w:rsid w:val="00442453"/>
    <w:rsid w:val="004428FF"/>
    <w:rsid w:val="004756D4"/>
    <w:rsid w:val="00475A99"/>
    <w:rsid w:val="004775DC"/>
    <w:rsid w:val="004804EC"/>
    <w:rsid w:val="004B0068"/>
    <w:rsid w:val="004B0076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4B71"/>
    <w:rsid w:val="005A18A4"/>
    <w:rsid w:val="005A5275"/>
    <w:rsid w:val="005A66F4"/>
    <w:rsid w:val="005A6CAF"/>
    <w:rsid w:val="005B0C7D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156BA"/>
    <w:rsid w:val="006220AC"/>
    <w:rsid w:val="006332AF"/>
    <w:rsid w:val="00653D70"/>
    <w:rsid w:val="00662DC5"/>
    <w:rsid w:val="00665BC6"/>
    <w:rsid w:val="00670943"/>
    <w:rsid w:val="00671C41"/>
    <w:rsid w:val="0068273C"/>
    <w:rsid w:val="00682A49"/>
    <w:rsid w:val="00682BDD"/>
    <w:rsid w:val="00690AC7"/>
    <w:rsid w:val="006911BB"/>
    <w:rsid w:val="00696491"/>
    <w:rsid w:val="006A7EAE"/>
    <w:rsid w:val="006B7898"/>
    <w:rsid w:val="006C519B"/>
    <w:rsid w:val="006D1215"/>
    <w:rsid w:val="006D187D"/>
    <w:rsid w:val="006D5592"/>
    <w:rsid w:val="006E1610"/>
    <w:rsid w:val="006E2D2D"/>
    <w:rsid w:val="006E4A77"/>
    <w:rsid w:val="006E6B3B"/>
    <w:rsid w:val="006E744D"/>
    <w:rsid w:val="006F0D19"/>
    <w:rsid w:val="00717807"/>
    <w:rsid w:val="007221AE"/>
    <w:rsid w:val="007232F5"/>
    <w:rsid w:val="007352BF"/>
    <w:rsid w:val="00741826"/>
    <w:rsid w:val="0076046E"/>
    <w:rsid w:val="00764908"/>
    <w:rsid w:val="007661C0"/>
    <w:rsid w:val="00770B0E"/>
    <w:rsid w:val="00781C38"/>
    <w:rsid w:val="00784A2A"/>
    <w:rsid w:val="007914F6"/>
    <w:rsid w:val="00793A55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443C"/>
    <w:rsid w:val="008A6F80"/>
    <w:rsid w:val="008A79D4"/>
    <w:rsid w:val="008C721A"/>
    <w:rsid w:val="008E20C0"/>
    <w:rsid w:val="008E4E61"/>
    <w:rsid w:val="008E515B"/>
    <w:rsid w:val="008F2719"/>
    <w:rsid w:val="0090672B"/>
    <w:rsid w:val="00913D94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A430C"/>
    <w:rsid w:val="009B454D"/>
    <w:rsid w:val="009C2EC3"/>
    <w:rsid w:val="009D1C4A"/>
    <w:rsid w:val="009D7B5C"/>
    <w:rsid w:val="009E5FB1"/>
    <w:rsid w:val="00A00DEA"/>
    <w:rsid w:val="00A017DD"/>
    <w:rsid w:val="00A11DA9"/>
    <w:rsid w:val="00A14305"/>
    <w:rsid w:val="00A1612C"/>
    <w:rsid w:val="00A179C1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A5FF9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F6B"/>
    <w:rsid w:val="00B10B5C"/>
    <w:rsid w:val="00B14671"/>
    <w:rsid w:val="00B15C13"/>
    <w:rsid w:val="00B22752"/>
    <w:rsid w:val="00B31519"/>
    <w:rsid w:val="00B342C8"/>
    <w:rsid w:val="00B375C8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F1528"/>
    <w:rsid w:val="00C0508C"/>
    <w:rsid w:val="00C05A48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682E"/>
    <w:rsid w:val="00C77D2C"/>
    <w:rsid w:val="00C96BDB"/>
    <w:rsid w:val="00CA4CC4"/>
    <w:rsid w:val="00CB4834"/>
    <w:rsid w:val="00CC7D22"/>
    <w:rsid w:val="00CD004F"/>
    <w:rsid w:val="00CD0BB2"/>
    <w:rsid w:val="00CD451D"/>
    <w:rsid w:val="00CD60DD"/>
    <w:rsid w:val="00CD60FD"/>
    <w:rsid w:val="00CE3B18"/>
    <w:rsid w:val="00CE4F39"/>
    <w:rsid w:val="00CF2EDB"/>
    <w:rsid w:val="00CF73D1"/>
    <w:rsid w:val="00D013BA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2E49"/>
    <w:rsid w:val="00DB7818"/>
    <w:rsid w:val="00DC18A0"/>
    <w:rsid w:val="00DD1628"/>
    <w:rsid w:val="00DD5538"/>
    <w:rsid w:val="00DE104E"/>
    <w:rsid w:val="00DE51AA"/>
    <w:rsid w:val="00DF0B59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80436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EE2796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A23CA"/>
    <w:rsid w:val="00FA5C37"/>
    <w:rsid w:val="00FC2C18"/>
    <w:rsid w:val="00FC4C49"/>
    <w:rsid w:val="00FC5487"/>
    <w:rsid w:val="00FC6E8C"/>
    <w:rsid w:val="00FC7E0E"/>
    <w:rsid w:val="00FD1C32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2110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3F5B-411D-4334-B264-7221C552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156</cp:revision>
  <cp:lastPrinted>2023-02-14T07:06:00Z</cp:lastPrinted>
  <dcterms:created xsi:type="dcterms:W3CDTF">2019-08-16T13:39:00Z</dcterms:created>
  <dcterms:modified xsi:type="dcterms:W3CDTF">2023-03-13T13:18:00Z</dcterms:modified>
</cp:coreProperties>
</file>